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5BB5">
      <w:pPr>
        <w:jc w:val="center"/>
        <w:rPr>
          <w:rFonts w:cs="Bookman Old Style"/>
          <w:sz w:val="32"/>
        </w:rPr>
      </w:pPr>
    </w:p>
    <w:p w:rsidR="00000000" w:rsidRDefault="004A5BB5">
      <w:pPr>
        <w:jc w:val="center"/>
        <w:rPr>
          <w:rFonts w:cs="Bookman Old Style"/>
          <w:color w:val="244061"/>
          <w:sz w:val="32"/>
        </w:rPr>
      </w:pPr>
      <w:r>
        <w:rPr>
          <w:rFonts w:cs="Bookman Old Style"/>
          <w:color w:val="244061"/>
          <w:sz w:val="32"/>
        </w:rPr>
        <w:t>OLIMPIADY I KONKURSY PRZEDMIOTOWE</w:t>
      </w:r>
    </w:p>
    <w:p w:rsidR="00000000" w:rsidRDefault="004A5BB5">
      <w:pPr>
        <w:jc w:val="center"/>
        <w:rPr>
          <w:rFonts w:cs="Bookman Old Style"/>
          <w:color w:val="244061"/>
          <w:sz w:val="32"/>
        </w:rPr>
      </w:pPr>
      <w:r>
        <w:rPr>
          <w:rFonts w:cs="Bookman Old Style"/>
          <w:color w:val="244061"/>
          <w:sz w:val="32"/>
        </w:rPr>
        <w:t>w I Liceum Ogólnokształcącym im. Wł. Broniewskiego w Bolesławcu</w:t>
      </w:r>
    </w:p>
    <w:p w:rsidR="00000000" w:rsidRDefault="004A5BB5">
      <w:pPr>
        <w:jc w:val="center"/>
        <w:rPr>
          <w:rFonts w:cs="Bookman Old Style"/>
          <w:color w:val="244061"/>
          <w:sz w:val="32"/>
        </w:rPr>
      </w:pPr>
      <w:r>
        <w:rPr>
          <w:rFonts w:cs="Bookman Old Style"/>
          <w:color w:val="244061"/>
          <w:sz w:val="32"/>
        </w:rPr>
        <w:t>w roku szkolnym 2015/2016</w:t>
      </w:r>
    </w:p>
    <w:p w:rsidR="00000000" w:rsidRDefault="004A5BB5">
      <w:pPr>
        <w:jc w:val="center"/>
        <w:rPr>
          <w:rFonts w:cs="Bookman Old Style"/>
          <w:color w:val="244061"/>
          <w:sz w:val="32"/>
        </w:rPr>
      </w:pPr>
    </w:p>
    <w:p w:rsidR="00000000" w:rsidRDefault="004A5BB5">
      <w:pPr>
        <w:rPr>
          <w:rFonts w:cs="Bookman Old Style"/>
        </w:rPr>
      </w:pPr>
      <w:r>
        <w:rPr>
          <w:rFonts w:cs="Bookman Old Style"/>
          <w:b/>
          <w:bCs/>
          <w:u w:val="single"/>
        </w:rPr>
        <w:t>ETAP CENTRALNY</w:t>
      </w:r>
    </w:p>
    <w:p w:rsidR="00000000" w:rsidRDefault="004A5BB5">
      <w:pPr>
        <w:rPr>
          <w:rFonts w:cs="Bookman Old Style"/>
        </w:rPr>
      </w:pPr>
    </w:p>
    <w:p w:rsidR="00000000" w:rsidRDefault="004A5BB5">
      <w:pPr>
        <w:numPr>
          <w:ilvl w:val="0"/>
          <w:numId w:val="3"/>
        </w:numPr>
        <w:rPr>
          <w:rFonts w:cs="Bookman Old Style"/>
        </w:rPr>
      </w:pPr>
      <w:r>
        <w:rPr>
          <w:rFonts w:cs="Bookman Old Style"/>
          <w:b/>
          <w:bCs/>
        </w:rPr>
        <w:t>Marusiak  Monika</w:t>
      </w:r>
      <w:r>
        <w:rPr>
          <w:rFonts w:cs="Bookman Old Style"/>
          <w:b/>
          <w:bCs/>
        </w:rPr>
        <w:tab/>
        <w:t>II a</w:t>
      </w:r>
      <w:r>
        <w:rPr>
          <w:rFonts w:cs="Bookman Old Style"/>
          <w:b/>
          <w:bCs/>
        </w:rPr>
        <w:tab/>
        <w:t>XXVI Olimpiada Teologii Katolickiej</w:t>
      </w:r>
      <w:r>
        <w:rPr>
          <w:rFonts w:cs="Bookman Old Style"/>
        </w:rPr>
        <w:t xml:space="preserve"> </w:t>
      </w:r>
      <w:r>
        <w:rPr>
          <w:rFonts w:cs="Bookman Old Style"/>
          <w:u w:val="single"/>
        </w:rPr>
        <w:t>opiekun Paweł Niemiec</w:t>
      </w:r>
      <w:r>
        <w:rPr>
          <w:rFonts w:cs="Bookman Old Style"/>
        </w:rPr>
        <w:t xml:space="preserve">, </w:t>
      </w:r>
    </w:p>
    <w:p w:rsidR="00000000" w:rsidRDefault="004A5BB5">
      <w:r>
        <w:rPr>
          <w:rFonts w:cs="Bookman Old Style"/>
        </w:rPr>
        <w:t>i na etapie okręgowym: 65. Olimp</w:t>
      </w:r>
      <w:r>
        <w:rPr>
          <w:rFonts w:cs="Bookman Old Style"/>
        </w:rPr>
        <w:t xml:space="preserve">iada Fizyczna,  XI Olimpiada Przedsiębiorczości, </w:t>
      </w:r>
      <w:r>
        <w:rPr>
          <w:rFonts w:cs="Bookman Old Style"/>
        </w:rPr>
        <w:t xml:space="preserve">XIV Międzynarodowa Olimpiada Lingwistyczna, </w:t>
      </w:r>
      <w:r>
        <w:rPr>
          <w:rFonts w:cs="Bookman Old Style"/>
        </w:rPr>
        <w:t>XIV Bolesławiecki Konkurs Matematyczny</w:t>
      </w:r>
    </w:p>
    <w:p w:rsidR="00000000" w:rsidRDefault="004A5BB5"/>
    <w:p w:rsidR="00000000" w:rsidRDefault="004A5BB5">
      <w:pPr>
        <w:numPr>
          <w:ilvl w:val="0"/>
          <w:numId w:val="3"/>
        </w:numPr>
      </w:pPr>
      <w:r>
        <w:rPr>
          <w:rFonts w:cs="Bookman Old Style"/>
          <w:b/>
          <w:bCs/>
        </w:rPr>
        <w:t xml:space="preserve">Rompała Agata II c  </w:t>
      </w:r>
      <w:r>
        <w:rPr>
          <w:rFonts w:cs="Bookman Old Style"/>
          <w:b/>
          <w:bCs/>
        </w:rPr>
        <w:t>VIII Ogólnopolska Olimpiada Myśli Jana Pawła II</w:t>
      </w:r>
      <w:r>
        <w:rPr>
          <w:rFonts w:cs="Bookman Old Style"/>
        </w:rPr>
        <w:t xml:space="preserve"> </w:t>
      </w:r>
      <w:r>
        <w:rPr>
          <w:rFonts w:cs="Bookman Old Style"/>
          <w:u w:val="single"/>
        </w:rPr>
        <w:t>Opiekun Marta Pankiewicz</w:t>
      </w:r>
    </w:p>
    <w:p w:rsidR="00000000" w:rsidRDefault="004A5BB5">
      <w:pPr>
        <w:snapToGrid w:val="0"/>
      </w:pPr>
    </w:p>
    <w:p w:rsidR="00000000" w:rsidRDefault="004A5BB5">
      <w:pPr>
        <w:numPr>
          <w:ilvl w:val="0"/>
          <w:numId w:val="3"/>
        </w:numPr>
        <w:snapToGrid w:val="0"/>
      </w:pPr>
      <w:r>
        <w:rPr>
          <w:rFonts w:cs="Bookman Old Style"/>
          <w:b/>
          <w:bCs/>
        </w:rPr>
        <w:t xml:space="preserve">Kowalik Klaudia I b  </w:t>
      </w:r>
      <w:r>
        <w:rPr>
          <w:rFonts w:cs="Bookman Old Style"/>
          <w:b/>
          <w:bCs/>
        </w:rPr>
        <w:t>VIII Ogó</w:t>
      </w:r>
      <w:r>
        <w:rPr>
          <w:rFonts w:cs="Bookman Old Style"/>
          <w:b/>
          <w:bCs/>
        </w:rPr>
        <w:t>lnopolska Olimpiada Myśli Jana Pawła II</w:t>
      </w:r>
      <w:r>
        <w:rPr>
          <w:rFonts w:cs="Bookman Old Style"/>
        </w:rPr>
        <w:t xml:space="preserve"> </w:t>
      </w:r>
      <w:r>
        <w:rPr>
          <w:rFonts w:cs="Bookman Old Style"/>
          <w:u w:val="single"/>
        </w:rPr>
        <w:t>Opiekun Marta Pankiewicz</w:t>
      </w:r>
      <w:r>
        <w:rPr>
          <w:rFonts w:cs="Bookman Old Style"/>
          <w:u w:val="single"/>
        </w:rPr>
        <w:t>,</w:t>
      </w:r>
      <w:r>
        <w:rPr>
          <w:rFonts w:cs="Bookman Old Style"/>
        </w:rPr>
        <w:t xml:space="preserve"> XXVI Olimpiada Teologii Katolickiej</w:t>
      </w:r>
    </w:p>
    <w:p w:rsidR="00000000" w:rsidRDefault="004A5BB5"/>
    <w:p w:rsidR="00000000" w:rsidRDefault="004A5BB5">
      <w:pPr>
        <w:numPr>
          <w:ilvl w:val="0"/>
          <w:numId w:val="3"/>
        </w:numPr>
        <w:snapToGrid w:val="0"/>
        <w:rPr>
          <w:b/>
          <w:bCs/>
        </w:rPr>
      </w:pPr>
      <w:r>
        <w:rPr>
          <w:rFonts w:cs="Bookman Old Style"/>
          <w:b/>
          <w:bCs/>
        </w:rPr>
        <w:t>Puk  Łukasz</w:t>
      </w:r>
      <w:r>
        <w:rPr>
          <w:rFonts w:cs="Bookman Old Style"/>
          <w:b/>
          <w:bCs/>
        </w:rPr>
        <w:tab/>
        <w:t>III b</w:t>
      </w:r>
      <w:r>
        <w:rPr>
          <w:rFonts w:cs="Bookman Old Style"/>
          <w:b/>
          <w:bCs/>
        </w:rPr>
        <w:tab/>
        <w:t>Ogólnopolski Konkurs „Chiny: od Konfucjusza do Jackie Chana” VI edycja</w:t>
      </w:r>
    </w:p>
    <w:p w:rsidR="00000000" w:rsidRDefault="004A5BB5">
      <w:pPr>
        <w:snapToGrid w:val="0"/>
        <w:rPr>
          <w:b/>
          <w:bCs/>
        </w:rPr>
      </w:pPr>
    </w:p>
    <w:p w:rsidR="00000000" w:rsidRDefault="004A5BB5">
      <w:pPr>
        <w:numPr>
          <w:ilvl w:val="0"/>
          <w:numId w:val="3"/>
        </w:numPr>
        <w:snapToGrid w:val="0"/>
      </w:pPr>
      <w:r>
        <w:rPr>
          <w:rFonts w:cs="Bookman Old Style"/>
          <w:b/>
          <w:bCs/>
        </w:rPr>
        <w:t>Babijczuk Julia I c</w:t>
      </w:r>
      <w:r>
        <w:rPr>
          <w:rFonts w:cs="Bookman Old Style"/>
          <w:b/>
          <w:bCs/>
        </w:rPr>
        <w:tab/>
        <w:t>Ogólnopolski Konkurs Literacki „Gdybym mógł</w:t>
      </w:r>
      <w:r>
        <w:rPr>
          <w:rFonts w:cs="Bookman Old Style"/>
          <w:b/>
          <w:bCs/>
        </w:rPr>
        <w:t xml:space="preserve"> cofnąć czas” </w:t>
      </w:r>
      <w:r>
        <w:rPr>
          <w:rFonts w:cs="Bookman Old Style"/>
          <w:u w:val="single"/>
        </w:rPr>
        <w:t>opiekun Maria Idzik,</w:t>
      </w:r>
      <w:r>
        <w:rPr>
          <w:rFonts w:cs="Bookman Old Style"/>
        </w:rPr>
        <w:t xml:space="preserve"> Konkurs na Biznesplan Młody Przedsiębiorca 2016</w:t>
      </w:r>
    </w:p>
    <w:p w:rsidR="00000000" w:rsidRDefault="004A5BB5">
      <w:pPr>
        <w:snapToGrid w:val="0"/>
      </w:pPr>
    </w:p>
    <w:p w:rsidR="00000000" w:rsidRDefault="004A5BB5">
      <w:pPr>
        <w:numPr>
          <w:ilvl w:val="0"/>
          <w:numId w:val="3"/>
        </w:numPr>
        <w:snapToGrid w:val="0"/>
      </w:pPr>
      <w:r>
        <w:rPr>
          <w:rFonts w:cs="Bookman Old Style"/>
          <w:b/>
          <w:bCs/>
        </w:rPr>
        <w:t>Janczak  Magdalena</w:t>
      </w:r>
      <w:r>
        <w:rPr>
          <w:rFonts w:cs="Bookman Old Style"/>
          <w:b/>
          <w:bCs/>
        </w:rPr>
        <w:tab/>
        <w:t>III a</w:t>
      </w:r>
      <w:r>
        <w:rPr>
          <w:rFonts w:cs="Bookman Old Style"/>
          <w:b/>
          <w:bCs/>
        </w:rPr>
        <w:tab/>
        <w:t>XVI edycji ogólnopolskiego konkursu „Pokaż nam język”</w:t>
      </w:r>
      <w:r>
        <w:rPr>
          <w:rFonts w:cs="Bookman Old Style"/>
        </w:rPr>
        <w:t xml:space="preserve"> </w:t>
      </w:r>
      <w:r>
        <w:rPr>
          <w:rFonts w:cs="Bookman Old Style"/>
          <w:u w:val="single"/>
        </w:rPr>
        <w:t>opiekun Małgorzata Naglik</w:t>
      </w:r>
      <w:r>
        <w:rPr>
          <w:rFonts w:cs="Bookman Old Style"/>
        </w:rPr>
        <w:t>, 39. Olimpiada Języka Niemieckiego, XI Dolnośląski Konkurs Literack</w:t>
      </w:r>
      <w:r>
        <w:rPr>
          <w:rFonts w:cs="Bookman Old Style"/>
        </w:rPr>
        <w:t xml:space="preserve">i „O Laur Złotego Pióra” „My Polacy My Dolnoślązacy”, </w:t>
      </w:r>
      <w:r>
        <w:rPr>
          <w:rFonts w:cs="Bookman Old Style"/>
        </w:rPr>
        <w:t>XIV Bolesławiecki Konkurs Matematyczny</w:t>
      </w:r>
      <w:r>
        <w:rPr>
          <w:rFonts w:cs="Bookman Old Style"/>
        </w:rPr>
        <w:tab/>
      </w:r>
    </w:p>
    <w:p w:rsidR="00000000" w:rsidRDefault="004A5BB5">
      <w:pPr>
        <w:snapToGrid w:val="0"/>
      </w:pPr>
    </w:p>
    <w:p w:rsidR="00000000" w:rsidRDefault="004A5BB5">
      <w:pPr>
        <w:snapToGrid w:val="0"/>
        <w:rPr>
          <w:rFonts w:cs="Bookman Old Style"/>
        </w:rPr>
      </w:pPr>
    </w:p>
    <w:p w:rsidR="00000000" w:rsidRDefault="004A5BB5">
      <w:pPr>
        <w:snapToGrid w:val="0"/>
        <w:rPr>
          <w:rFonts w:cs="Bookman Old Style"/>
        </w:rPr>
      </w:pPr>
    </w:p>
    <w:p w:rsidR="00000000" w:rsidRDefault="004A5BB5">
      <w:pPr>
        <w:snapToGrid w:val="0"/>
        <w:rPr>
          <w:rFonts w:cs="Bookman Old Style"/>
        </w:rPr>
      </w:pPr>
    </w:p>
    <w:p w:rsidR="00000000" w:rsidRDefault="004A5BB5">
      <w:pPr>
        <w:snapToGrid w:val="0"/>
        <w:rPr>
          <w:rFonts w:cs="Bookman Old Style"/>
        </w:rPr>
      </w:pPr>
      <w:r>
        <w:rPr>
          <w:rFonts w:cs="Bookman Old Style"/>
        </w:rPr>
        <w:t>Okręgowy</w:t>
      </w:r>
    </w:p>
    <w:p w:rsidR="00000000" w:rsidRDefault="004A5BB5">
      <w:pPr>
        <w:snapToGrid w:val="0"/>
        <w:spacing w:line="360" w:lineRule="auto"/>
        <w:rPr>
          <w:rFonts w:cs="Bookman Old Style"/>
        </w:rPr>
      </w:pPr>
    </w:p>
    <w:p w:rsidR="00000000" w:rsidRDefault="004A5BB5">
      <w:pPr>
        <w:numPr>
          <w:ilvl w:val="0"/>
          <w:numId w:val="2"/>
        </w:numPr>
        <w:snapToGrid w:val="0"/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Wieczorek  Marcin</w:t>
      </w:r>
      <w:r>
        <w:rPr>
          <w:rFonts w:cs="Bookman Old Style"/>
        </w:rPr>
        <w:tab/>
        <w:t>III a</w:t>
      </w:r>
      <w:r>
        <w:rPr>
          <w:rFonts w:cs="Bookman Old Style"/>
        </w:rPr>
        <w:tab/>
        <w:t xml:space="preserve">65. Olimpiada Fizyczna, </w:t>
      </w:r>
      <w:r>
        <w:rPr>
          <w:rFonts w:cs="Bookman Old Style"/>
        </w:rPr>
        <w:t xml:space="preserve">Ogólnopolski Konkurs Fizyczny </w:t>
      </w:r>
      <w:r>
        <w:rPr>
          <w:rFonts w:cs="Bookman Old Style"/>
        </w:rPr>
        <w:t xml:space="preserve">ELEKTRON </w:t>
      </w:r>
      <w:r>
        <w:rPr>
          <w:rFonts w:cs="Bookman Old Style"/>
        </w:rPr>
        <w:t>VIII edycja, XIV Bolesławiecki Konkurs Matematyczny</w:t>
      </w:r>
      <w:r>
        <w:rPr>
          <w:rFonts w:cs="Bookman Old Style"/>
        </w:rPr>
        <w:tab/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 xml:space="preserve">Gortych </w:t>
      </w:r>
      <w:r>
        <w:rPr>
          <w:rFonts w:cs="Bookman Old Style"/>
          <w:b/>
          <w:bCs/>
        </w:rPr>
        <w:t xml:space="preserve"> Sławomir</w:t>
      </w:r>
      <w:r>
        <w:rPr>
          <w:rFonts w:cs="Bookman Old Style"/>
        </w:rPr>
        <w:tab/>
        <w:t>III c</w:t>
      </w:r>
      <w:r>
        <w:rPr>
          <w:rFonts w:cs="Bookman Old Style"/>
        </w:rPr>
        <w:tab/>
        <w:t>62.Olimpiada Chemiczna, V Dolnośląski Konkurs Drużynowy z Chemii</w:t>
      </w:r>
    </w:p>
    <w:p w:rsidR="00000000" w:rsidRDefault="004A5BB5">
      <w:pPr>
        <w:numPr>
          <w:ilvl w:val="0"/>
          <w:numId w:val="2"/>
        </w:numPr>
        <w:snapToGrid w:val="0"/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Popowicz  Oliwia</w:t>
      </w:r>
      <w:r>
        <w:rPr>
          <w:rFonts w:cs="Bookman Old Style"/>
        </w:rPr>
        <w:tab/>
        <w:t>II c</w:t>
      </w:r>
      <w:r>
        <w:rPr>
          <w:rFonts w:cs="Bookman Old Style"/>
        </w:rPr>
        <w:tab/>
        <w:t>39. Olimpiada Języka Niemieckiego</w:t>
      </w:r>
    </w:p>
    <w:p w:rsidR="00000000" w:rsidRDefault="004A5BB5">
      <w:pPr>
        <w:numPr>
          <w:ilvl w:val="0"/>
          <w:numId w:val="2"/>
        </w:numPr>
        <w:snapToGrid w:val="0"/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Krzywdziński Jan</w:t>
      </w:r>
      <w:r>
        <w:rPr>
          <w:rFonts w:cs="Bookman Old Style"/>
        </w:rPr>
        <w:tab/>
        <w:t>II c</w:t>
      </w:r>
      <w:r>
        <w:rPr>
          <w:rFonts w:cs="Bookman Old Style"/>
        </w:rPr>
        <w:tab/>
        <w:t>III Olimpiada Wiedzy o Prawach Człowieka w Świecie Współczesnym, IV Ogólnopolska Olimpiada Wiedzy</w:t>
      </w:r>
      <w:r>
        <w:rPr>
          <w:rFonts w:cs="Bookman Old Style"/>
        </w:rPr>
        <w:t xml:space="preserve"> o III RP, I Ogólnopolska Olimpiada Wiedzy o Prawach i Wolnościach Obywatelskich, XXVI Olimpiada Teologii Katolickiej, LVII Olimpiada Wiedzy o Polsce i Świecie Współczesnym, </w:t>
      </w:r>
      <w:r>
        <w:rPr>
          <w:rFonts w:cs="Bookman Old Style"/>
          <w:lang w:val="en-US"/>
        </w:rPr>
        <w:t>V Mistrzostwa Wrocławiu w SUDOKU, VIII Ogólnopolska Olimpiada Myśli Jana Pawła II,</w:t>
      </w:r>
      <w:r>
        <w:rPr>
          <w:rFonts w:cs="Bookman Old Style"/>
          <w:lang w:val="en-US"/>
        </w:rPr>
        <w:t xml:space="preserve"> </w:t>
      </w:r>
      <w:r>
        <w:rPr>
          <w:rFonts w:cs="Bookman Old Style"/>
          <w:lang w:val="en-US"/>
        </w:rPr>
        <w:t>XIV Bolesławiecki Konkurs Matematyczny</w:t>
      </w:r>
      <w:r>
        <w:rPr>
          <w:rFonts w:cs="Bookman Old Style"/>
          <w:lang w:val="en-US"/>
        </w:rPr>
        <w:t xml:space="preserve"> </w:t>
      </w:r>
    </w:p>
    <w:p w:rsidR="00000000" w:rsidRDefault="004A5BB5">
      <w:pPr>
        <w:numPr>
          <w:ilvl w:val="0"/>
          <w:numId w:val="2"/>
        </w:numPr>
        <w:snapToGrid w:val="0"/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Szwed  Kacper</w:t>
      </w:r>
      <w:r>
        <w:rPr>
          <w:rFonts w:cs="Bookman Old Style"/>
        </w:rPr>
        <w:tab/>
        <w:t>II d</w:t>
      </w:r>
      <w:r>
        <w:rPr>
          <w:rFonts w:cs="Bookman Old Style"/>
        </w:rPr>
        <w:tab/>
      </w:r>
      <w:r>
        <w:rPr>
          <w:rFonts w:cs="Bookman Old Style"/>
        </w:rPr>
        <w:t xml:space="preserve">I Ogólnopolska Olimpiada Wiedzy o Prawach i Wolnościach Obywatelskich, </w:t>
      </w:r>
      <w:r>
        <w:rPr>
          <w:rFonts w:cs="Bookman Old Style"/>
        </w:rPr>
        <w:t>I Ogólnopolska Olimpiada Wiedzy o Społeczeństwie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Markiton  Wojciech</w:t>
      </w:r>
      <w:r>
        <w:rPr>
          <w:rFonts w:cs="Bookman Old Style"/>
        </w:rPr>
        <w:tab/>
        <w:t>II c</w:t>
      </w:r>
      <w:r>
        <w:rPr>
          <w:rFonts w:cs="Bookman Old Style"/>
        </w:rPr>
        <w:tab/>
        <w:t>Olimpiada Wiedzy o Żywieniu i Żywności</w:t>
      </w:r>
    </w:p>
    <w:p w:rsidR="00000000" w:rsidRDefault="004A5BB5">
      <w:pPr>
        <w:numPr>
          <w:ilvl w:val="0"/>
          <w:numId w:val="2"/>
        </w:numPr>
        <w:snapToGrid w:val="0"/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Matczak  Nata</w:t>
      </w:r>
      <w:r>
        <w:rPr>
          <w:rFonts w:cs="Bookman Old Style"/>
          <w:b/>
          <w:bCs/>
        </w:rPr>
        <w:t>lia</w:t>
      </w:r>
      <w:r>
        <w:rPr>
          <w:rFonts w:cs="Bookman Old Style"/>
        </w:rPr>
        <w:tab/>
        <w:t>III c</w:t>
      </w:r>
      <w:r>
        <w:rPr>
          <w:rFonts w:cs="Bookman Old Style"/>
        </w:rPr>
        <w:tab/>
        <w:t xml:space="preserve">Olimpiada Wiedzy o Żywieniu i Żywności </w:t>
      </w:r>
    </w:p>
    <w:p w:rsidR="00000000" w:rsidRDefault="004A5BB5">
      <w:pPr>
        <w:numPr>
          <w:ilvl w:val="0"/>
          <w:numId w:val="2"/>
        </w:numPr>
        <w:snapToGrid w:val="0"/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Gołębiewski Dariusz</w:t>
      </w:r>
      <w:r>
        <w:rPr>
          <w:rFonts w:cs="Bookman Old Style"/>
        </w:rPr>
        <w:tab/>
        <w:t>III b</w:t>
      </w:r>
      <w:r>
        <w:rPr>
          <w:rFonts w:cs="Bookman Old Style"/>
        </w:rPr>
        <w:tab/>
        <w:t xml:space="preserve">I Ogólnopolska Olimpiada Wiedzy Historycznej, </w:t>
      </w:r>
      <w:r>
        <w:rPr>
          <w:rFonts w:cs="Bookman Old Style"/>
        </w:rPr>
        <w:t>Międzyszkolny Turniej Wiedzy o Francji</w:t>
      </w:r>
      <w:r>
        <w:t xml:space="preserve"> 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lastRenderedPageBreak/>
        <w:t>Łętowska  Nicola</w:t>
      </w:r>
      <w:r>
        <w:rPr>
          <w:rFonts w:cs="Bookman Old Style"/>
        </w:rPr>
        <w:tab/>
        <w:t>III b</w:t>
      </w:r>
      <w:r>
        <w:rPr>
          <w:rFonts w:cs="Bookman Old Style"/>
        </w:rPr>
        <w:tab/>
        <w:t xml:space="preserve">Ogólnopolska Olimpiada Policyjna 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Baber  Michał</w:t>
      </w:r>
      <w:r>
        <w:rPr>
          <w:rFonts w:cs="Bookman Old Style"/>
        </w:rPr>
        <w:tab/>
        <w:t>II a</w:t>
      </w:r>
      <w:r>
        <w:rPr>
          <w:rFonts w:cs="Bookman Old Style"/>
        </w:rPr>
        <w:tab/>
        <w:t>IV Ogólnopolska Ol</w:t>
      </w:r>
      <w:r>
        <w:rPr>
          <w:rFonts w:cs="Bookman Old Style"/>
        </w:rPr>
        <w:t>impiada Przedsiębiorczości i Zarządzania, XI Olimpiada Przedsiębiorczości</w:t>
      </w:r>
      <w:r>
        <w:rPr>
          <w:rFonts w:cs="Bookman Old Style"/>
        </w:rPr>
        <w:tab/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Gajewska  Paulina</w:t>
      </w:r>
      <w:r>
        <w:rPr>
          <w:rFonts w:cs="Bookman Old Style"/>
        </w:rPr>
        <w:tab/>
        <w:t>I c</w:t>
      </w:r>
      <w:r>
        <w:rPr>
          <w:rFonts w:cs="Bookman Old Style"/>
        </w:rPr>
        <w:tab/>
        <w:t>IV Ogólnopolska Olimpiada Przedsiębiorczości i Zarządzania, Najlepsze zajęcia z przedsiębiorczości</w:t>
      </w:r>
      <w:r>
        <w:rPr>
          <w:rFonts w:cs="Bookman Old Style"/>
        </w:rPr>
        <w:tab/>
      </w:r>
    </w:p>
    <w:p w:rsidR="00000000" w:rsidRDefault="004A5BB5">
      <w:pPr>
        <w:numPr>
          <w:ilvl w:val="0"/>
          <w:numId w:val="2"/>
        </w:numPr>
        <w:snapToGrid w:val="0"/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Oliwa  Wawrzyniec</w:t>
      </w:r>
      <w:r>
        <w:rPr>
          <w:rFonts w:cs="Bookman Old Style"/>
        </w:rPr>
        <w:tab/>
        <w:t>I c</w:t>
      </w:r>
      <w:r>
        <w:rPr>
          <w:rFonts w:cs="Bookman Old Style"/>
        </w:rPr>
        <w:tab/>
        <w:t>IV Ogólnopolska Olimpiada Przedsiębio</w:t>
      </w:r>
      <w:r>
        <w:rPr>
          <w:rFonts w:cs="Bookman Old Style"/>
        </w:rPr>
        <w:t>rczości i Zarządzania, LVII Olimpiada Wiedzy o Polsce i Świecie Współczesnym, Najlepsze zajęcia z przedsiębiorczości</w:t>
      </w:r>
      <w:r>
        <w:rPr>
          <w:rFonts w:cs="Bookman Old Style"/>
        </w:rPr>
        <w:tab/>
      </w:r>
      <w:r>
        <w:rPr>
          <w:rFonts w:cs="Bookman Old Style"/>
        </w:rPr>
        <w:tab/>
      </w:r>
    </w:p>
    <w:p w:rsidR="00000000" w:rsidRDefault="004A5BB5">
      <w:pPr>
        <w:numPr>
          <w:ilvl w:val="0"/>
          <w:numId w:val="2"/>
        </w:numPr>
        <w:snapToGrid w:val="0"/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Szulc  Patryk</w:t>
      </w:r>
      <w:r>
        <w:rPr>
          <w:rFonts w:cs="Bookman Old Style"/>
        </w:rPr>
        <w:tab/>
        <w:t>II d</w:t>
      </w:r>
      <w:r>
        <w:rPr>
          <w:rFonts w:cs="Bookman Old Style"/>
        </w:rPr>
        <w:tab/>
        <w:t>IV Ogólnopolska Olimpiada Przedsiębiorczości i Zarządzania</w:t>
      </w:r>
    </w:p>
    <w:p w:rsidR="00000000" w:rsidRDefault="004A5BB5">
      <w:pPr>
        <w:numPr>
          <w:ilvl w:val="0"/>
          <w:numId w:val="2"/>
        </w:numPr>
        <w:snapToGrid w:val="0"/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Rempiński  Bartosz</w:t>
      </w:r>
      <w:r>
        <w:rPr>
          <w:rFonts w:cs="Bookman Old Style"/>
        </w:rPr>
        <w:tab/>
        <w:t>I e LVII Olimpiada Wiedzy o Polsce i Świ</w:t>
      </w:r>
      <w:r>
        <w:rPr>
          <w:rFonts w:cs="Bookman Old Style"/>
        </w:rPr>
        <w:t>ecie Współczesnym</w:t>
      </w:r>
      <w:r>
        <w:rPr>
          <w:rFonts w:cs="Bookman Old Style"/>
        </w:rPr>
        <w:tab/>
      </w:r>
    </w:p>
    <w:p w:rsidR="00000000" w:rsidRDefault="004A5BB5">
      <w:pPr>
        <w:numPr>
          <w:ilvl w:val="0"/>
          <w:numId w:val="2"/>
        </w:numPr>
        <w:snapToGrid w:val="0"/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Lippik  Norman</w:t>
      </w:r>
      <w:r>
        <w:rPr>
          <w:rFonts w:cs="Bookman Old Style"/>
        </w:rPr>
        <w:tab/>
        <w:t>III c</w:t>
      </w:r>
      <w:r>
        <w:rPr>
          <w:rFonts w:cs="Bookman Old Style"/>
        </w:rPr>
        <w:tab/>
        <w:t xml:space="preserve">V Dolnośląski Konkurs Drużynowy z Chemii 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Błaszczyk  Joanna</w:t>
      </w:r>
      <w:r>
        <w:rPr>
          <w:rFonts w:cs="Bookman Old Style"/>
        </w:rPr>
        <w:tab/>
        <w:t>I b</w:t>
      </w:r>
      <w:r>
        <w:rPr>
          <w:rFonts w:cs="Bookman Old Style"/>
        </w:rPr>
        <w:tab/>
      </w:r>
      <w:r>
        <w:rPr>
          <w:rFonts w:cs="Bookman Old Style"/>
          <w:sz w:val="22"/>
          <w:szCs w:val="22"/>
        </w:rPr>
        <w:t>Diecezjalny Konkurs Wiedzy ”Światowe Dni Młodzieży-Świętem Wiary i Młodości”</w:t>
      </w:r>
      <w:r>
        <w:rPr>
          <w:rFonts w:cs="Bookman Old Style"/>
        </w:rPr>
        <w:tab/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Jochna  Adam</w:t>
      </w:r>
      <w:r>
        <w:rPr>
          <w:rFonts w:cs="Bookman Old Style"/>
        </w:rPr>
        <w:t xml:space="preserve"> II a Ogólnopolski Konkurs Fizyczny ELEKTRON VIII edycja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Hytna</w:t>
      </w:r>
      <w:r>
        <w:rPr>
          <w:rFonts w:cs="Bookman Old Style"/>
          <w:b/>
          <w:bCs/>
        </w:rPr>
        <w:t>r Kaja</w:t>
      </w:r>
      <w:r>
        <w:rPr>
          <w:rFonts w:cs="Bookman Old Style"/>
        </w:rPr>
        <w:t xml:space="preserve"> I C Konkurs na Biznesplan Młody Przedsiębiorca 2016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Kaziów Agnieszka</w:t>
      </w:r>
      <w:r>
        <w:rPr>
          <w:rFonts w:cs="Bookman Old Style"/>
        </w:rPr>
        <w:t xml:space="preserve"> I c Konkurs na Biznesplan Młody Przedsiębiorca 2016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  <w:lang w:val="en-US"/>
        </w:rPr>
      </w:pPr>
      <w:r>
        <w:rPr>
          <w:rFonts w:cs="Bookman Old Style"/>
          <w:b/>
          <w:bCs/>
        </w:rPr>
        <w:t>Szymkiewicz Kajetan</w:t>
      </w:r>
      <w:r>
        <w:rPr>
          <w:rFonts w:cs="Bookman Old Style"/>
        </w:rPr>
        <w:t xml:space="preserve"> III d Ogólnopolski Konkurs Języka Włoskiego i Wiedzy o Włoszech </w:t>
      </w:r>
      <w:r>
        <w:rPr>
          <w:rFonts w:cs="Bookman Old Style"/>
          <w:lang w:val="en-US"/>
        </w:rPr>
        <w:t>„Il Bel Paese” (VI edycja)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  <w:lang w:val="en-US"/>
        </w:rPr>
      </w:pPr>
      <w:r>
        <w:rPr>
          <w:rFonts w:cs="Bookman Old Style"/>
          <w:b/>
          <w:bCs/>
          <w:lang w:val="en-US"/>
        </w:rPr>
        <w:t>Fistyński Piotr</w:t>
      </w:r>
      <w:r>
        <w:rPr>
          <w:rFonts w:cs="Bookman Old Style"/>
          <w:lang w:val="en-US"/>
        </w:rPr>
        <w:t xml:space="preserve"> I</w:t>
      </w:r>
      <w:r>
        <w:rPr>
          <w:rFonts w:cs="Bookman Old Style"/>
          <w:lang w:val="en-US"/>
        </w:rPr>
        <w:t>I a V Mistrzostwa Wrocławiu w SUDOKU</w:t>
      </w:r>
      <w:r>
        <w:rPr>
          <w:rFonts w:cs="Bookman Old Style"/>
          <w:lang w:val="en-US"/>
        </w:rPr>
        <w:t xml:space="preserve"> 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  <w:lang w:val="en-US"/>
        </w:rPr>
      </w:pPr>
      <w:r>
        <w:rPr>
          <w:rFonts w:cs="Bookman Old Style"/>
          <w:b/>
          <w:bCs/>
          <w:lang w:val="en-US"/>
        </w:rPr>
        <w:t>Szpila Kornelia</w:t>
      </w:r>
      <w:r>
        <w:rPr>
          <w:rFonts w:cs="Bookman Old Style"/>
          <w:lang w:val="en-US"/>
        </w:rPr>
        <w:t xml:space="preserve"> II e </w:t>
      </w:r>
      <w:r>
        <w:rPr>
          <w:rFonts w:cs="Bookman Old Style"/>
          <w:lang w:val="en-US"/>
        </w:rPr>
        <w:t>V Mistrzostwa Wrocławiu w SUDOKU</w:t>
      </w:r>
      <w:r>
        <w:rPr>
          <w:rFonts w:cs="Bookman Old Style"/>
          <w:lang w:val="en-US"/>
        </w:rPr>
        <w:t xml:space="preserve"> 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  <w:lang w:val="en-US"/>
        </w:rPr>
      </w:pPr>
      <w:r>
        <w:rPr>
          <w:rFonts w:cs="Bookman Old Style"/>
          <w:b/>
          <w:bCs/>
          <w:lang w:val="en-US"/>
        </w:rPr>
        <w:t>Jarosz Paulina</w:t>
      </w:r>
      <w:r>
        <w:rPr>
          <w:rFonts w:cs="Bookman Old Style"/>
          <w:lang w:val="en-US"/>
        </w:rPr>
        <w:t xml:space="preserve"> III a </w:t>
      </w:r>
      <w:r>
        <w:rPr>
          <w:rFonts w:cs="Bookman Old Style"/>
          <w:lang w:val="en-US"/>
        </w:rPr>
        <w:t>XIV Międzynarodowa Olimpiada Lingwistyczna</w:t>
      </w:r>
      <w:r>
        <w:rPr>
          <w:rFonts w:cs="Bookman Old Style"/>
          <w:lang w:val="en-US"/>
        </w:rPr>
        <w:t>,  XIV Bolesławiecki Konkurs Matematyczny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  <w:lang w:val="en-US"/>
        </w:rPr>
      </w:pPr>
      <w:r>
        <w:rPr>
          <w:rFonts w:cs="Bookman Old Style"/>
          <w:b/>
          <w:bCs/>
          <w:lang w:val="en-US"/>
        </w:rPr>
        <w:t>Watras Paulina</w:t>
      </w:r>
      <w:r>
        <w:rPr>
          <w:rFonts w:cs="Bookman Old Style"/>
          <w:lang w:val="en-US"/>
        </w:rPr>
        <w:t xml:space="preserve"> I c Najlepsze zajęcia z przedsiębiorczości</w:t>
      </w:r>
      <w:r>
        <w:rPr>
          <w:rFonts w:cs="Bookman Old Style"/>
          <w:lang w:val="en-US"/>
        </w:rPr>
        <w:tab/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  <w:lang w:val="en-US"/>
        </w:rPr>
        <w:t>Leszczyńska Dorota</w:t>
      </w:r>
      <w:r>
        <w:rPr>
          <w:rFonts w:cs="Bookman Old Style"/>
          <w:lang w:val="en-US"/>
        </w:rPr>
        <w:t xml:space="preserve"> I e </w:t>
      </w:r>
      <w:r>
        <w:rPr>
          <w:rFonts w:cs="Bookman Old Style"/>
        </w:rPr>
        <w:t>61.Ogólnopolski Konkurs Recytatorski, III Przegląd Piosenki Jacka Kaczmarskiego „A mury runą”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Kuklińska Martyna</w:t>
      </w:r>
      <w:r>
        <w:rPr>
          <w:rFonts w:cs="Bookman Old Style"/>
        </w:rPr>
        <w:t xml:space="preserve"> I b III Przegląd Piosenki Jacka Kaczmarskiego „A mury runą”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Ryś Paula</w:t>
      </w:r>
      <w:r>
        <w:rPr>
          <w:rFonts w:cs="Bookman Old Style"/>
        </w:rPr>
        <w:t xml:space="preserve"> I a  XXVII Przegląd Piosenki Turystycznej i Ekolog</w:t>
      </w:r>
      <w:r>
        <w:rPr>
          <w:rFonts w:cs="Bookman Old Style"/>
        </w:rPr>
        <w:t>icznej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Kowalska Kaja</w:t>
      </w:r>
      <w:r>
        <w:rPr>
          <w:rFonts w:cs="Bookman Old Style"/>
        </w:rPr>
        <w:t xml:space="preserve"> I a  XXVII Przegląd Piosenki Turystycznej i Ekologicznej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Opas Ewelina</w:t>
      </w:r>
      <w:r>
        <w:rPr>
          <w:rFonts w:cs="Bookman Old Style"/>
        </w:rPr>
        <w:t xml:space="preserve"> II c Turbolandeskunde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 xml:space="preserve">Felczyński Rafał </w:t>
      </w:r>
      <w:r>
        <w:rPr>
          <w:rFonts w:cs="Bookman Old Style"/>
        </w:rPr>
        <w:t xml:space="preserve"> </w:t>
      </w:r>
      <w:r>
        <w:rPr>
          <w:rFonts w:cs="Bookman Old Style"/>
        </w:rPr>
        <w:t>XIV Bolesławiecki Konkurs Matematyczny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 xml:space="preserve">Banaszak Barbara </w:t>
      </w:r>
      <w:r>
        <w:rPr>
          <w:rFonts w:cs="Bookman Old Style"/>
        </w:rPr>
        <w:t xml:space="preserve"> XIV Bolesławiecki Konkurs Matematyczny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  <w:b/>
          <w:bCs/>
        </w:rPr>
      </w:pPr>
      <w:r>
        <w:rPr>
          <w:rFonts w:cs="Bookman Old Style"/>
          <w:b/>
          <w:bCs/>
        </w:rPr>
        <w:t>Bratek Konrad</w:t>
      </w:r>
      <w:r>
        <w:rPr>
          <w:rFonts w:cs="Bookman Old Style"/>
        </w:rPr>
        <w:t xml:space="preserve">  XIV Bolesławie</w:t>
      </w:r>
      <w:r>
        <w:rPr>
          <w:rFonts w:cs="Bookman Old Style"/>
        </w:rPr>
        <w:t>cki Konkurs Matematyczny</w:t>
      </w:r>
    </w:p>
    <w:p w:rsidR="00000000" w:rsidRDefault="004A5BB5">
      <w:pPr>
        <w:numPr>
          <w:ilvl w:val="0"/>
          <w:numId w:val="2"/>
        </w:numPr>
        <w:spacing w:line="360" w:lineRule="auto"/>
        <w:rPr>
          <w:rFonts w:cs="Bookman Old Style"/>
        </w:rPr>
      </w:pPr>
      <w:r>
        <w:rPr>
          <w:rFonts w:cs="Bookman Old Style"/>
          <w:b/>
          <w:bCs/>
        </w:rPr>
        <w:t>Wołyniak Przemysław</w:t>
      </w:r>
      <w:r>
        <w:rPr>
          <w:rFonts w:cs="Bookman Old Style"/>
        </w:rPr>
        <w:t xml:space="preserve">  XIV Bolesławiecki Konkurs Matematyczny</w:t>
      </w:r>
    </w:p>
    <w:p w:rsidR="004A5BB5" w:rsidRDefault="004A5BB5">
      <w:pPr>
        <w:snapToGrid w:val="0"/>
        <w:spacing w:line="360" w:lineRule="auto"/>
      </w:pPr>
    </w:p>
    <w:sectPr w:rsidR="004A5BB5">
      <w:footerReference w:type="default" r:id="rId7"/>
      <w:pgSz w:w="11906" w:h="16838"/>
      <w:pgMar w:top="567" w:right="567" w:bottom="765" w:left="567" w:header="708" w:footer="709" w:gutter="0"/>
      <w:pgBorders>
        <w:top w:val="single" w:sz="4" w:space="4" w:color="000000" w:shadow="1"/>
        <w:left w:val="single" w:sz="4" w:space="4" w:color="000000" w:shadow="1"/>
        <w:bottom w:val="single" w:sz="4" w:space="11" w:color="000000" w:shadow="1"/>
        <w:right w:val="single" w:sz="4" w:space="4" w:color="000000" w:shadow="1"/>
      </w:pgBorders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B5" w:rsidRDefault="004A5BB5" w:rsidP="00050EC4">
      <w:r>
        <w:separator/>
      </w:r>
    </w:p>
  </w:endnote>
  <w:endnote w:type="continuationSeparator" w:id="0">
    <w:p w:rsidR="004A5BB5" w:rsidRDefault="004A5BB5" w:rsidP="0005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5BB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B5" w:rsidRDefault="004A5BB5" w:rsidP="00050EC4">
      <w:r>
        <w:separator/>
      </w:r>
    </w:p>
  </w:footnote>
  <w:footnote w:type="continuationSeparator" w:id="0">
    <w:p w:rsidR="004A5BB5" w:rsidRDefault="004A5BB5" w:rsidP="00050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9A2"/>
    <w:rsid w:val="001B29A2"/>
    <w:rsid w:val="004A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bCs/>
      <w:i/>
      <w:i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 w:cs="Bookman Old Style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Bookman Old Style" w:hAnsi="Bookman Old Style" w:cs="Bookman Old Style"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Bookman Old Style" w:hAnsi="Bookman Old Style" w:cs="Bookman Old Style"/>
      <w:sz w:val="4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Bookman Old Style" w:hAnsi="Bookman Old Style" w:cs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Bookman Old Style" w:hint="default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Bookman Old Style" w:hAnsi="Bookman Old Style" w:cs="Bookman Old Style"/>
      <w:b/>
      <w:bCs/>
      <w:i/>
      <w:i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OLIMPIADY I KONKURSY PRZEDMIOTOWE</dc:title>
  <dc:subject/>
  <dc:creator>Ula</dc:creator>
  <cp:keywords/>
  <cp:lastModifiedBy>ADMIN</cp:lastModifiedBy>
  <cp:revision>2</cp:revision>
  <cp:lastPrinted>2016-04-26T11:25:00Z</cp:lastPrinted>
  <dcterms:created xsi:type="dcterms:W3CDTF">2016-05-06T06:51:00Z</dcterms:created>
  <dcterms:modified xsi:type="dcterms:W3CDTF">2016-05-06T06:51:00Z</dcterms:modified>
</cp:coreProperties>
</file>